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AD5BE1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AD5BE1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AD5BE1">
        <w:rPr>
          <w:rFonts w:asciiTheme="minorHAnsi" w:eastAsia="Arial" w:hAnsiTheme="minorHAnsi" w:cs="Calibri"/>
          <w:bCs/>
          <w:strike/>
        </w:rPr>
        <w:t>*</w:t>
      </w:r>
      <w:r w:rsidR="00563000" w:rsidRPr="00AD5BE1">
        <w:rPr>
          <w:rFonts w:asciiTheme="minorHAnsi" w:eastAsia="Arial" w:hAnsiTheme="minorHAnsi" w:cs="Calibri"/>
          <w:bCs/>
          <w:strike/>
        </w:rPr>
        <w:t>,</w:t>
      </w:r>
      <w:r w:rsidRPr="00AD5BE1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709A4" w:rsidRDefault="004709A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</w:t>
      </w:r>
      <w:r w:rsidRPr="004709A4">
        <w:rPr>
          <w:rFonts w:asciiTheme="minorHAnsi" w:hAnsiTheme="minorHAnsi" w:cstheme="minorHAnsi"/>
          <w:color w:val="auto"/>
          <w:sz w:val="18"/>
          <w:szCs w:val="18"/>
        </w:rPr>
        <w:t xml:space="preserve">)   </w:t>
      </w:r>
      <w:r>
        <w:rPr>
          <w:rFonts w:asciiTheme="minorHAnsi" w:hAnsiTheme="minorHAnsi" w:cstheme="minorHAnsi"/>
          <w:bCs/>
          <w:sz w:val="18"/>
          <w:szCs w:val="18"/>
        </w:rPr>
        <w:t>Oferent</w:t>
      </w:r>
      <w:r w:rsidRPr="004709A4">
        <w:rPr>
          <w:rFonts w:asciiTheme="minorHAnsi" w:hAnsiTheme="minorHAnsi" w:cstheme="minorHAnsi"/>
          <w:bCs/>
          <w:sz w:val="18"/>
          <w:szCs w:val="18"/>
        </w:rPr>
        <w:t xml:space="preserve"> oświadcza, że jest jedynym posiadaczem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709A4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 </w:t>
      </w:r>
      <w:r w:rsidRPr="004709A4">
        <w:rPr>
          <w:rFonts w:asciiTheme="minorHAnsi" w:hAnsiTheme="minorHAnsi" w:cstheme="minorHAnsi"/>
          <w:bCs/>
          <w:sz w:val="18"/>
          <w:szCs w:val="18"/>
        </w:rPr>
        <w:t xml:space="preserve">rachunku bankowego </w:t>
      </w:r>
      <w:r>
        <w:rPr>
          <w:rFonts w:asciiTheme="minorHAnsi" w:hAnsiTheme="minorHAnsi" w:cstheme="minorHAnsi"/>
          <w:bCs/>
          <w:sz w:val="18"/>
          <w:szCs w:val="18"/>
        </w:rPr>
        <w:t>o nr …………………………………………………………………….</w:t>
      </w:r>
    </w:p>
    <w:p w:rsidR="004709A4" w:rsidRPr="00D97AAD" w:rsidRDefault="004709A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</w:t>
      </w:r>
      <w:bookmarkStart w:id="3" w:name="_GoBack"/>
      <w:bookmarkEnd w:id="3"/>
      <w:r w:rsidRPr="004709A4">
        <w:rPr>
          <w:rFonts w:asciiTheme="minorHAnsi" w:hAnsiTheme="minorHAnsi" w:cstheme="minorHAnsi"/>
          <w:bCs/>
          <w:sz w:val="18"/>
          <w:szCs w:val="18"/>
        </w:rPr>
        <w:t>i zobowiązuje się do utrzymania wskazanego powyżej rachunku nie krócej niż do chwili dokonania ostatecznych rozliczeń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4A" w:rsidRDefault="005E264A">
      <w:r>
        <w:separator/>
      </w:r>
    </w:p>
  </w:endnote>
  <w:endnote w:type="continuationSeparator" w:id="0">
    <w:p w:rsidR="005E264A" w:rsidRDefault="005E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09A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4A" w:rsidRDefault="005E264A">
      <w:r>
        <w:separator/>
      </w:r>
    </w:p>
  </w:footnote>
  <w:footnote w:type="continuationSeparator" w:id="0">
    <w:p w:rsidR="005E264A" w:rsidRDefault="005E264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62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09A4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64A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BE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EEE2D-D21B-4FB3-9C38-D7DEAE2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2BCB-AC7A-4636-9738-B79C0B6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splubocino@outlook.com</cp:lastModifiedBy>
  <cp:revision>26</cp:revision>
  <cp:lastPrinted>2016-05-31T09:57:00Z</cp:lastPrinted>
  <dcterms:created xsi:type="dcterms:W3CDTF">2016-07-07T13:44:00Z</dcterms:created>
  <dcterms:modified xsi:type="dcterms:W3CDTF">2017-11-22T10:51:00Z</dcterms:modified>
</cp:coreProperties>
</file>